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1E7C" w14:textId="7B6564AD" w:rsidR="00293613" w:rsidRPr="00AC0E4A" w:rsidRDefault="003A4351" w:rsidP="00BA0494">
      <w:pPr>
        <w:pStyle w:val="Normalny1"/>
        <w:rPr>
          <w:rStyle w:val="Brak"/>
          <w:rFonts w:eastAsia="Trebuchet MS" w:cs="Times New Roman"/>
          <w:b/>
          <w:bCs/>
        </w:rPr>
      </w:pPr>
      <w:r>
        <w:rPr>
          <w:noProof/>
        </w:rPr>
        <w:drawing>
          <wp:inline distT="0" distB="0" distL="0" distR="0" wp14:anchorId="7BD42AA5" wp14:editId="1574E811">
            <wp:extent cx="778310" cy="7258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2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252CA" w14:textId="77777777" w:rsidR="00AC0E4A" w:rsidRPr="00AC0E4A" w:rsidRDefault="00AC0E4A" w:rsidP="00BA0494">
      <w:pPr>
        <w:pStyle w:val="Normalny1"/>
        <w:rPr>
          <w:rStyle w:val="Brak"/>
          <w:rFonts w:eastAsia="Trebuchet MS" w:cs="Times New Roman"/>
          <w:bCs/>
          <w:sz w:val="18"/>
          <w:szCs w:val="18"/>
        </w:rPr>
      </w:pPr>
    </w:p>
    <w:p w14:paraId="1B3EDDC3" w14:textId="44DEBB96" w:rsidR="000A570C" w:rsidRPr="000A570C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785802">
        <w:rPr>
          <w:rStyle w:val="Brak"/>
          <w:rFonts w:eastAsia="Trebuchet MS"/>
          <w:bCs/>
          <w:sz w:val="18"/>
          <w:szCs w:val="18"/>
          <w:lang w:val="pl-PL"/>
        </w:rPr>
        <w:t>5</w:t>
      </w:r>
      <w:r w:rsidR="003655F6"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0A570C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EB0E3B">
        <w:rPr>
          <w:rFonts w:eastAsia="Lucida Sans Unicode"/>
          <w:bCs/>
          <w:kern w:val="2"/>
          <w:sz w:val="18"/>
          <w:szCs w:val="18"/>
          <w:lang w:val="pl-PL" w:eastAsia="ar-SA"/>
        </w:rPr>
        <w:t>1/</w:t>
      </w:r>
      <w:r w:rsidR="00325A70">
        <w:rPr>
          <w:rFonts w:eastAsia="Lucida Sans Unicode"/>
          <w:bCs/>
          <w:kern w:val="2"/>
          <w:sz w:val="18"/>
          <w:szCs w:val="18"/>
          <w:lang w:val="pl-PL" w:eastAsia="ar-SA"/>
        </w:rPr>
        <w:t>202</w:t>
      </w:r>
      <w:r w:rsidR="003A4351">
        <w:rPr>
          <w:rFonts w:eastAsia="Lucida Sans Unicode"/>
          <w:bCs/>
          <w:kern w:val="2"/>
          <w:sz w:val="18"/>
          <w:szCs w:val="18"/>
          <w:lang w:val="pl-PL" w:eastAsia="ar-SA"/>
        </w:rPr>
        <w:t>2</w:t>
      </w:r>
    </w:p>
    <w:p w14:paraId="55CE352A" w14:textId="77777777" w:rsidR="00AC0E4A" w:rsidRDefault="00AC0E4A" w:rsidP="00BA0494">
      <w:pPr>
        <w:pStyle w:val="Normalny1"/>
        <w:rPr>
          <w:rStyle w:val="Brak"/>
          <w:rFonts w:eastAsia="Trebuchet MS" w:cs="Times New Roman"/>
          <w:b/>
          <w:bCs/>
        </w:rPr>
      </w:pPr>
    </w:p>
    <w:p w14:paraId="62DA765B" w14:textId="77777777" w:rsidR="00870A4E" w:rsidRPr="00AC0E4A" w:rsidRDefault="00870A4E" w:rsidP="00BA0494">
      <w:pPr>
        <w:pStyle w:val="Normalny1"/>
        <w:rPr>
          <w:rStyle w:val="Brak"/>
          <w:rFonts w:eastAsia="Trebuchet MS" w:cs="Times New Roman"/>
          <w:b/>
          <w:bCs/>
        </w:rPr>
      </w:pPr>
    </w:p>
    <w:p w14:paraId="71FB62B0" w14:textId="77777777" w:rsidR="002D55E3" w:rsidRPr="00A55027" w:rsidRDefault="002D55E3" w:rsidP="00BA0494">
      <w:pPr>
        <w:pStyle w:val="Normalny1"/>
        <w:rPr>
          <w:rStyle w:val="Brak"/>
          <w:rFonts w:cs="Times New Roman"/>
          <w:b/>
          <w:bCs/>
        </w:rPr>
      </w:pPr>
      <w:r w:rsidRPr="00A55027">
        <w:rPr>
          <w:rStyle w:val="Brak"/>
          <w:rFonts w:cs="Times New Roman"/>
          <w:b/>
          <w:bCs/>
        </w:rPr>
        <w:t>OŚWIADCZENIE</w:t>
      </w:r>
    </w:p>
    <w:p w14:paraId="5405EDC7" w14:textId="77777777" w:rsidR="002D55E3" w:rsidRPr="00A55027" w:rsidRDefault="002D55E3" w:rsidP="00BA0494">
      <w:pPr>
        <w:pStyle w:val="Normalny1"/>
        <w:rPr>
          <w:rStyle w:val="Brak"/>
          <w:rFonts w:cs="Times New Roman"/>
          <w:b/>
          <w:bCs/>
        </w:rPr>
      </w:pPr>
      <w:r w:rsidRPr="00A55027">
        <w:rPr>
          <w:rStyle w:val="Brak"/>
          <w:rFonts w:cs="Times New Roman"/>
          <w:b/>
          <w:bCs/>
        </w:rPr>
        <w:t>o braku powiązań kapitałowych lub osobowych z Zamawiającym</w:t>
      </w:r>
    </w:p>
    <w:p w14:paraId="027FBE3E" w14:textId="77777777" w:rsidR="002D55E3" w:rsidRPr="00A55027" w:rsidRDefault="002D55E3" w:rsidP="00BA0494">
      <w:pPr>
        <w:pStyle w:val="Normalny1"/>
        <w:rPr>
          <w:rStyle w:val="Brak"/>
          <w:rFonts w:eastAsia="Trebuchet MS" w:cs="Times New Roman"/>
          <w:b/>
          <w:bCs/>
        </w:rPr>
      </w:pPr>
    </w:p>
    <w:p w14:paraId="79B206EB" w14:textId="5853E54A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0"/>
        <w:jc w:val="both"/>
        <w:rPr>
          <w:rStyle w:val="Brak"/>
          <w:rFonts w:eastAsia="Calibri" w:cs="Times New Roman"/>
        </w:rPr>
      </w:pPr>
      <w:r w:rsidRPr="00A55027">
        <w:rPr>
          <w:rStyle w:val="Brak"/>
        </w:rPr>
        <w:tab/>
      </w:r>
      <w:r w:rsidRPr="00A55027">
        <w:rPr>
          <w:rStyle w:val="Brak"/>
        </w:rPr>
        <w:tab/>
        <w:t xml:space="preserve">Działając w imieniu Wykonawcy - .................................................................., w odpowiedzi na zapytanie ofertowe </w:t>
      </w:r>
      <w:r w:rsidR="004B5695" w:rsidRPr="00A56549">
        <w:t>nr 1/</w:t>
      </w:r>
      <w:r w:rsidR="00325A70">
        <w:t>202</w:t>
      </w:r>
      <w:r w:rsidR="003A4351">
        <w:t>2</w:t>
      </w:r>
      <w:r w:rsidR="00325A70">
        <w:t xml:space="preserve"> </w:t>
      </w:r>
      <w:r w:rsidRPr="00A55027">
        <w:rPr>
          <w:rStyle w:val="Brak"/>
        </w:rPr>
        <w:t xml:space="preserve">oświadczamy, że </w:t>
      </w:r>
      <w:r w:rsidRPr="00A55027">
        <w:rPr>
          <w:rStyle w:val="Brak"/>
          <w:rFonts w:eastAsia="Calibri" w:cs="Times New Roman"/>
          <w:b/>
          <w:bCs/>
        </w:rPr>
        <w:t xml:space="preserve">Wykonawca nie jest </w:t>
      </w:r>
      <w:r w:rsidRPr="00A55027">
        <w:rPr>
          <w:rStyle w:val="Brak"/>
          <w:rFonts w:eastAsia="Calibri" w:cs="Times New Roman"/>
          <w:b/>
        </w:rPr>
        <w:t>powiązany z Zamawiającym osobowo lub kapitałowo</w:t>
      </w:r>
      <w:r w:rsidRPr="00A55027">
        <w:rPr>
          <w:rStyle w:val="Brak"/>
          <w:rFonts w:eastAsia="Calibri" w:cs="Times New Roman"/>
        </w:rPr>
        <w:t xml:space="preserve">. </w:t>
      </w:r>
      <w:r w:rsidRPr="000344EF">
        <w:rPr>
          <w:rStyle w:val="Brak"/>
          <w:rFonts w:eastAsia="Calibri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</w:t>
      </w:r>
      <w:r w:rsidR="00B53350">
        <w:rPr>
          <w:rStyle w:val="Brak"/>
          <w:rFonts w:eastAsia="Calibri" w:cs="Times New Roman"/>
        </w:rPr>
        <w:t>w</w:t>
      </w:r>
      <w:r w:rsidRPr="000344EF">
        <w:rPr>
          <w:rStyle w:val="Brak"/>
          <w:rFonts w:eastAsia="Calibri" w:cs="Times New Roman"/>
        </w:rPr>
        <w:t>ykonawcy a wykonawcą, polegające w szczególności na:</w:t>
      </w:r>
    </w:p>
    <w:p w14:paraId="3DC060A2" w14:textId="77777777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1)</w:t>
      </w:r>
      <w:r w:rsidRPr="000344EF">
        <w:rPr>
          <w:rStyle w:val="Brak"/>
          <w:rFonts w:eastAsia="Calibri" w:cs="Times New Roman"/>
        </w:rPr>
        <w:tab/>
        <w:t>uczestniczeniu w spółce jako wspólnik spółki cywilnej lub spółki osobowej,</w:t>
      </w:r>
    </w:p>
    <w:p w14:paraId="1847E99E" w14:textId="77777777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2)</w:t>
      </w:r>
      <w:r w:rsidRPr="000344EF">
        <w:rPr>
          <w:rStyle w:val="Brak"/>
          <w:rFonts w:eastAsia="Calibri" w:cs="Times New Roman"/>
        </w:rPr>
        <w:tab/>
        <w:t xml:space="preserve">posiadaniu co najmniej 10% udziałów lub akcji, </w:t>
      </w:r>
    </w:p>
    <w:p w14:paraId="19D9FFCF" w14:textId="77777777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3)</w:t>
      </w:r>
      <w:r w:rsidRPr="000344EF">
        <w:rPr>
          <w:rStyle w:val="Brak"/>
          <w:rFonts w:eastAsia="Calibri" w:cs="Times New Roman"/>
        </w:rPr>
        <w:tab/>
        <w:t xml:space="preserve">pełnieniu funkcji członka organu nadzorczego lub zarządzającego, prokurenta, pełnomocnika, </w:t>
      </w:r>
    </w:p>
    <w:p w14:paraId="5B375E85" w14:textId="77777777" w:rsidR="002D55E3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4)</w:t>
      </w:r>
      <w:r w:rsidRPr="000344EF">
        <w:rPr>
          <w:rStyle w:val="Brak"/>
          <w:rFonts w:eastAsia="Calibri" w:cs="Times New Roman"/>
        </w:rPr>
        <w:tab/>
        <w:t>pozostawaniu w związku małżeńskim, w stosunku pokrewieństwa lub powinowactwa w linii prostej, pokrewieństwa drugiego stopnia lub powinowactwa drugiego</w:t>
      </w:r>
      <w:r>
        <w:rPr>
          <w:rStyle w:val="Brak"/>
          <w:rFonts w:eastAsia="Calibri" w:cs="Times New Roman"/>
        </w:rPr>
        <w:t xml:space="preserve"> stopnia w linii bocznej lub w stosunku przysposobienia, opieki lub kurateli. </w:t>
      </w:r>
    </w:p>
    <w:p w14:paraId="7632089A" w14:textId="77777777" w:rsidR="00293613" w:rsidRPr="00AC0E4A" w:rsidRDefault="00293613" w:rsidP="00BA0494">
      <w:pPr>
        <w:pStyle w:val="Normalny1"/>
        <w:rPr>
          <w:rStyle w:val="Brak"/>
          <w:rFonts w:eastAsia="Trebuchet MS" w:cs="Times New Roman"/>
        </w:rPr>
      </w:pPr>
    </w:p>
    <w:p w14:paraId="06CC15C3" w14:textId="06157C42" w:rsidR="00293613" w:rsidRPr="00BA0494" w:rsidRDefault="00CC33C0" w:rsidP="00BA0494">
      <w:pPr>
        <w:pStyle w:val="Normalny1"/>
        <w:rPr>
          <w:rStyle w:val="Brak"/>
        </w:rPr>
      </w:pPr>
      <w:r w:rsidRPr="00BA0494">
        <w:rPr>
          <w:rStyle w:val="Brak"/>
        </w:rPr>
        <w:t>Oświadczamy, iż nie braliśmy udziału w przygotowywaniu materiału wniosku o dofinansowanie przedsięwzięcia oraz innych materiałów, które maj</w:t>
      </w:r>
      <w:r w:rsidR="00030837" w:rsidRPr="00BA0494">
        <w:rPr>
          <w:rStyle w:val="Brak"/>
        </w:rPr>
        <w:t>ą</w:t>
      </w:r>
      <w:r w:rsidRPr="00BA0494">
        <w:rPr>
          <w:rStyle w:val="Brak"/>
        </w:rPr>
        <w:t xml:space="preserve"> wpływ na zakres i sposób udzielania zamówień.</w:t>
      </w:r>
    </w:p>
    <w:p w14:paraId="5E6B99E7" w14:textId="77777777" w:rsidR="00D1248E" w:rsidRDefault="00D1248E" w:rsidP="00BA0494">
      <w:pPr>
        <w:pStyle w:val="Normalny1"/>
        <w:rPr>
          <w:rStyle w:val="Brak"/>
          <w:rFonts w:eastAsia="Trebuchet MS" w:cs="Times New Roman"/>
        </w:rPr>
      </w:pPr>
    </w:p>
    <w:p w14:paraId="60FC185F" w14:textId="77777777" w:rsidR="00D12BA7" w:rsidRDefault="00D12BA7" w:rsidP="00BA0494">
      <w:pPr>
        <w:pStyle w:val="Normalny1"/>
        <w:rPr>
          <w:rStyle w:val="Brak"/>
          <w:rFonts w:eastAsia="Trebuchet MS" w:cs="Times New Roman"/>
        </w:rPr>
      </w:pPr>
    </w:p>
    <w:p w14:paraId="423FCC1A" w14:textId="77777777" w:rsidR="00D1248E" w:rsidRPr="00AC0E4A" w:rsidRDefault="00D1248E" w:rsidP="00BA0494">
      <w:pPr>
        <w:pStyle w:val="Normalny1"/>
        <w:rPr>
          <w:rStyle w:val="Brak"/>
          <w:rFonts w:eastAsia="Trebuchet MS" w:cs="Times New Roman"/>
        </w:rPr>
      </w:pPr>
    </w:p>
    <w:p w14:paraId="2485E840" w14:textId="77777777" w:rsidR="00293613" w:rsidRPr="00AC0E4A" w:rsidRDefault="00D17A52" w:rsidP="00BA0494">
      <w:pPr>
        <w:pStyle w:val="Normalny1"/>
        <w:rPr>
          <w:rStyle w:val="Brak"/>
          <w:rFonts w:cs="Times New Roman"/>
        </w:rPr>
      </w:pPr>
      <w:r>
        <w:rPr>
          <w:rStyle w:val="Brak"/>
          <w:rFonts w:cs="Times New Roman"/>
        </w:rPr>
        <w:t>…………………….…</w:t>
      </w:r>
      <w:r>
        <w:rPr>
          <w:rStyle w:val="Brak"/>
          <w:rFonts w:cs="Times New Roman"/>
        </w:rPr>
        <w:tab/>
      </w:r>
      <w:r>
        <w:rPr>
          <w:rStyle w:val="Brak"/>
          <w:rFonts w:cs="Times New Roman"/>
        </w:rPr>
        <w:tab/>
      </w:r>
      <w:r>
        <w:rPr>
          <w:rStyle w:val="Brak"/>
          <w:rFonts w:cs="Times New Roman"/>
        </w:rPr>
        <w:tab/>
        <w:t xml:space="preserve">           …………………………………………….</w:t>
      </w:r>
    </w:p>
    <w:p w14:paraId="402B9AD1" w14:textId="77777777" w:rsidR="00293613" w:rsidRPr="00EE305C" w:rsidRDefault="00927841" w:rsidP="00BA0494">
      <w:pPr>
        <w:pStyle w:val="Normalny1"/>
        <w:rPr>
          <w:rStyle w:val="Brak"/>
          <w:rFonts w:cs="Times New Roman"/>
          <w:i/>
          <w:iCs/>
        </w:rPr>
      </w:pPr>
      <w:r>
        <w:rPr>
          <w:rStyle w:val="Brak"/>
          <w:rFonts w:cs="Times New Roman"/>
          <w:i/>
          <w:iCs/>
        </w:rPr>
        <w:t xml:space="preserve">  </w:t>
      </w:r>
      <w:r w:rsidR="00293613" w:rsidRPr="00AC0E4A">
        <w:rPr>
          <w:rStyle w:val="Brak"/>
          <w:rFonts w:cs="Times New Roman"/>
          <w:i/>
          <w:iCs/>
        </w:rPr>
        <w:t>(miejscowość</w:t>
      </w:r>
      <w:r w:rsidR="00293613" w:rsidRPr="00AC0E4A">
        <w:rPr>
          <w:rStyle w:val="Brak"/>
          <w:rFonts w:cs="Times New Roman"/>
          <w:i/>
          <w:iCs/>
          <w:lang w:val="nl-NL"/>
        </w:rPr>
        <w:t xml:space="preserve">, data) </w:t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5C7A1D">
        <w:rPr>
          <w:rStyle w:val="Brak"/>
          <w:rFonts w:cs="Times New Roman"/>
          <w:i/>
          <w:iCs/>
          <w:lang w:val="nl-NL"/>
        </w:rPr>
        <w:t xml:space="preserve">      </w:t>
      </w:r>
      <w:r w:rsidR="00293613" w:rsidRPr="00AC0E4A">
        <w:rPr>
          <w:rStyle w:val="Brak"/>
          <w:rFonts w:cs="Times New Roman"/>
          <w:i/>
          <w:iCs/>
          <w:lang w:val="nl-NL"/>
        </w:rPr>
        <w:t xml:space="preserve">(podpis </w:t>
      </w:r>
      <w:r w:rsidR="00293613" w:rsidRPr="00AC0E4A">
        <w:rPr>
          <w:rStyle w:val="Brak"/>
          <w:rFonts w:cs="Times New Roman"/>
          <w:i/>
          <w:iCs/>
        </w:rPr>
        <w:t>Wykonawcy)</w:t>
      </w:r>
    </w:p>
    <w:sectPr w:rsidR="00293613" w:rsidRPr="00EE305C" w:rsidSect="003A4351">
      <w:headerReference w:type="default" r:id="rId12"/>
      <w:footerReference w:type="default" r:id="rId13"/>
      <w:pgSz w:w="11900" w:h="16840"/>
      <w:pgMar w:top="567" w:right="1417" w:bottom="127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9D18" w14:textId="77777777" w:rsidR="009D3692" w:rsidRDefault="009D3692">
      <w:r>
        <w:separator/>
      </w:r>
    </w:p>
  </w:endnote>
  <w:endnote w:type="continuationSeparator" w:id="0">
    <w:p w14:paraId="616D5019" w14:textId="77777777" w:rsidR="009D3692" w:rsidRDefault="009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DA9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2D46" w14:textId="77777777" w:rsidR="009D3692" w:rsidRDefault="009D3692">
      <w:r>
        <w:separator/>
      </w:r>
    </w:p>
  </w:footnote>
  <w:footnote w:type="continuationSeparator" w:id="0">
    <w:p w14:paraId="2D283F22" w14:textId="77777777" w:rsidR="009D3692" w:rsidRDefault="009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4D3F" w14:textId="77777777" w:rsidR="005B7663" w:rsidRDefault="005B7663" w:rsidP="00B4266E">
    <w:pPr>
      <w:pStyle w:val="Nagwek"/>
      <w:tabs>
        <w:tab w:val="clear" w:pos="9072"/>
      </w:tabs>
      <w:ind w:left="-851" w:right="-1140"/>
      <w:rPr>
        <w:sz w:val="22"/>
        <w:szCs w:val="22"/>
        <w:lang w:val="pl-PL"/>
      </w:rPr>
    </w:pPr>
  </w:p>
  <w:p w14:paraId="36244287" w14:textId="241C074E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  <w:num w:numId="18">
    <w:abstractNumId w:val="13"/>
    <w:lvlOverride w:ilvl="0"/>
    <w:lvlOverride w:ilvl="1"/>
    <w:lvlOverride w:ilvl="2"/>
    <w:lvlOverride w:ilvl="3">
      <w:startOverride w:val="8"/>
    </w:lvlOverride>
  </w:num>
  <w:num w:numId="19">
    <w:abstractNumId w:val="17"/>
  </w:num>
  <w:num w:numId="20">
    <w:abstractNumId w:val="18"/>
  </w:num>
  <w:num w:numId="21">
    <w:abstractNumId w:val="20"/>
  </w:num>
  <w:num w:numId="22">
    <w:abstractNumId w:val="19"/>
  </w:num>
  <w:num w:numId="23">
    <w:abstractNumId w:val="21"/>
  </w:num>
  <w:num w:numId="24">
    <w:abstractNumId w:val="22"/>
  </w:num>
  <w:num w:numId="25">
    <w:abstractNumId w:val="24"/>
  </w:num>
  <w:num w:numId="26">
    <w:abstractNumId w:val="23"/>
  </w:num>
  <w:num w:numId="27">
    <w:abstractNumId w:val="23"/>
    <w:lvlOverride w:ilvl="0">
      <w:startOverride w:val="2"/>
    </w:lvlOverride>
  </w:num>
  <w:num w:numId="28">
    <w:abstractNumId w:val="26"/>
  </w:num>
  <w:num w:numId="29">
    <w:abstractNumId w:val="25"/>
  </w:num>
  <w:num w:numId="30">
    <w:abstractNumId w:val="27"/>
  </w:num>
  <w:num w:numId="31">
    <w:abstractNumId w:val="28"/>
  </w:num>
  <w:num w:numId="32">
    <w:abstractNumId w:val="30"/>
  </w:num>
  <w:num w:numId="33">
    <w:abstractNumId w:val="29"/>
  </w:num>
  <w:num w:numId="34">
    <w:abstractNumId w:val="31"/>
  </w:num>
  <w:num w:numId="35">
    <w:abstractNumId w:val="32"/>
  </w:num>
  <w:num w:numId="36">
    <w:abstractNumId w:val="34"/>
  </w:num>
  <w:num w:numId="37">
    <w:abstractNumId w:val="33"/>
  </w:num>
  <w:num w:numId="38">
    <w:abstractNumId w:val="35"/>
  </w:num>
  <w:num w:numId="39">
    <w:abstractNumId w:val="36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7"/>
  </w:num>
  <w:num w:numId="51">
    <w:abstractNumId w:val="48"/>
  </w:num>
  <w:num w:numId="52">
    <w:abstractNumId w:val="49"/>
  </w:num>
  <w:num w:numId="53">
    <w:abstractNumId w:val="51"/>
  </w:num>
  <w:num w:numId="54">
    <w:abstractNumId w:val="50"/>
  </w:num>
  <w:num w:numId="55">
    <w:abstractNumId w:val="50"/>
    <w:lvlOverride w:ilvl="0">
      <w:lvl w:ilvl="0" w:tplc="A3B4A012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5890F0C8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B608D322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468A7404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49AA7F6C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DFCC17A0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9E802824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6E38C6BE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0CDA54DA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>
    <w:abstractNumId w:val="53"/>
  </w:num>
  <w:num w:numId="57">
    <w:abstractNumId w:val="52"/>
  </w:num>
  <w:num w:numId="58">
    <w:abstractNumId w:val="54"/>
  </w:num>
  <w:num w:numId="59">
    <w:abstractNumId w:val="55"/>
  </w:num>
  <w:num w:numId="60">
    <w:abstractNumId w:val="63"/>
  </w:num>
  <w:num w:numId="61">
    <w:abstractNumId w:val="62"/>
  </w:num>
  <w:num w:numId="62">
    <w:abstractNumId w:val="76"/>
  </w:num>
  <w:num w:numId="63">
    <w:abstractNumId w:val="56"/>
  </w:num>
  <w:num w:numId="64">
    <w:abstractNumId w:val="61"/>
  </w:num>
  <w:num w:numId="65">
    <w:abstractNumId w:val="58"/>
  </w:num>
  <w:num w:numId="66">
    <w:abstractNumId w:val="60"/>
  </w:num>
  <w:num w:numId="67">
    <w:abstractNumId w:val="65"/>
  </w:num>
  <w:num w:numId="68">
    <w:abstractNumId w:val="77"/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</w:num>
  <w:num w:numId="71">
    <w:abstractNumId w:val="75"/>
  </w:num>
  <w:num w:numId="72">
    <w:abstractNumId w:val="64"/>
  </w:num>
  <w:num w:numId="73">
    <w:abstractNumId w:val="78"/>
  </w:num>
  <w:num w:numId="74">
    <w:abstractNumId w:val="67"/>
  </w:num>
  <w:num w:numId="75">
    <w:abstractNumId w:val="72"/>
  </w:num>
  <w:num w:numId="76">
    <w:abstractNumId w:val="69"/>
  </w:num>
  <w:num w:numId="77">
    <w:abstractNumId w:val="68"/>
  </w:num>
  <w:num w:numId="78">
    <w:abstractNumId w:val="66"/>
  </w:num>
  <w:num w:numId="79">
    <w:abstractNumId w:val="70"/>
  </w:num>
  <w:num w:numId="80">
    <w:abstractNumId w:val="71"/>
  </w:num>
  <w:num w:numId="81">
    <w:abstractNumId w:val="74"/>
  </w:num>
  <w:num w:numId="82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8913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40"/>
    <w:rsid w:val="00012C1F"/>
    <w:rsid w:val="00030837"/>
    <w:rsid w:val="00044436"/>
    <w:rsid w:val="000709C5"/>
    <w:rsid w:val="000A1562"/>
    <w:rsid w:val="000A2560"/>
    <w:rsid w:val="000A30E1"/>
    <w:rsid w:val="000A570C"/>
    <w:rsid w:val="000B4942"/>
    <w:rsid w:val="000B6940"/>
    <w:rsid w:val="000D0CB9"/>
    <w:rsid w:val="000E0CEF"/>
    <w:rsid w:val="000E579C"/>
    <w:rsid w:val="00152AE9"/>
    <w:rsid w:val="001629F0"/>
    <w:rsid w:val="00191A79"/>
    <w:rsid w:val="00191DA4"/>
    <w:rsid w:val="001A0A0F"/>
    <w:rsid w:val="001C44B7"/>
    <w:rsid w:val="001C4A74"/>
    <w:rsid w:val="001D0BF0"/>
    <w:rsid w:val="001E73BB"/>
    <w:rsid w:val="001F49D4"/>
    <w:rsid w:val="002015B3"/>
    <w:rsid w:val="002737B8"/>
    <w:rsid w:val="00282D42"/>
    <w:rsid w:val="00283D45"/>
    <w:rsid w:val="0028471D"/>
    <w:rsid w:val="002901B2"/>
    <w:rsid w:val="00293613"/>
    <w:rsid w:val="002A748C"/>
    <w:rsid w:val="002C67AF"/>
    <w:rsid w:val="002D55E3"/>
    <w:rsid w:val="002E0674"/>
    <w:rsid w:val="00324DD9"/>
    <w:rsid w:val="00325A70"/>
    <w:rsid w:val="00337983"/>
    <w:rsid w:val="003655F6"/>
    <w:rsid w:val="00392AD7"/>
    <w:rsid w:val="003A4351"/>
    <w:rsid w:val="003F32E6"/>
    <w:rsid w:val="00407F82"/>
    <w:rsid w:val="00440457"/>
    <w:rsid w:val="00483A15"/>
    <w:rsid w:val="00485062"/>
    <w:rsid w:val="004B5695"/>
    <w:rsid w:val="004B7890"/>
    <w:rsid w:val="004C2C90"/>
    <w:rsid w:val="005039ED"/>
    <w:rsid w:val="005040CD"/>
    <w:rsid w:val="00506D35"/>
    <w:rsid w:val="0051082C"/>
    <w:rsid w:val="00554D82"/>
    <w:rsid w:val="0057061E"/>
    <w:rsid w:val="00573EA1"/>
    <w:rsid w:val="00595DB7"/>
    <w:rsid w:val="005B3D76"/>
    <w:rsid w:val="005B7663"/>
    <w:rsid w:val="005C1950"/>
    <w:rsid w:val="005C7A1D"/>
    <w:rsid w:val="00607AA8"/>
    <w:rsid w:val="00614BB1"/>
    <w:rsid w:val="00621649"/>
    <w:rsid w:val="00623AD8"/>
    <w:rsid w:val="0062733C"/>
    <w:rsid w:val="00640E7D"/>
    <w:rsid w:val="0064550F"/>
    <w:rsid w:val="00665963"/>
    <w:rsid w:val="00691B52"/>
    <w:rsid w:val="00704ECE"/>
    <w:rsid w:val="00706DE3"/>
    <w:rsid w:val="00753A33"/>
    <w:rsid w:val="007752C5"/>
    <w:rsid w:val="00785802"/>
    <w:rsid w:val="007C768F"/>
    <w:rsid w:val="007E7746"/>
    <w:rsid w:val="00842C5F"/>
    <w:rsid w:val="00870A4E"/>
    <w:rsid w:val="008D444C"/>
    <w:rsid w:val="008F5036"/>
    <w:rsid w:val="009023B2"/>
    <w:rsid w:val="00915D14"/>
    <w:rsid w:val="009266C1"/>
    <w:rsid w:val="00927841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85A9E"/>
    <w:rsid w:val="00AA7697"/>
    <w:rsid w:val="00AC0E4A"/>
    <w:rsid w:val="00AD0418"/>
    <w:rsid w:val="00AD648A"/>
    <w:rsid w:val="00AE0147"/>
    <w:rsid w:val="00AF226E"/>
    <w:rsid w:val="00B001FF"/>
    <w:rsid w:val="00B06388"/>
    <w:rsid w:val="00B10BEE"/>
    <w:rsid w:val="00B2130C"/>
    <w:rsid w:val="00B342F5"/>
    <w:rsid w:val="00B376D3"/>
    <w:rsid w:val="00B4266E"/>
    <w:rsid w:val="00B53350"/>
    <w:rsid w:val="00B57268"/>
    <w:rsid w:val="00B771B8"/>
    <w:rsid w:val="00B776AB"/>
    <w:rsid w:val="00BA0494"/>
    <w:rsid w:val="00BA282E"/>
    <w:rsid w:val="00BA7BF6"/>
    <w:rsid w:val="00BD7709"/>
    <w:rsid w:val="00BE61FD"/>
    <w:rsid w:val="00BF2E23"/>
    <w:rsid w:val="00C045E9"/>
    <w:rsid w:val="00C26AB4"/>
    <w:rsid w:val="00C33621"/>
    <w:rsid w:val="00C41AEA"/>
    <w:rsid w:val="00C43543"/>
    <w:rsid w:val="00C52DD5"/>
    <w:rsid w:val="00C6140D"/>
    <w:rsid w:val="00C66693"/>
    <w:rsid w:val="00C67CBE"/>
    <w:rsid w:val="00C83BF8"/>
    <w:rsid w:val="00CA3129"/>
    <w:rsid w:val="00CA5591"/>
    <w:rsid w:val="00CC33C0"/>
    <w:rsid w:val="00D015A9"/>
    <w:rsid w:val="00D110A3"/>
    <w:rsid w:val="00D1248E"/>
    <w:rsid w:val="00D12BA7"/>
    <w:rsid w:val="00D16C39"/>
    <w:rsid w:val="00D17A52"/>
    <w:rsid w:val="00D21235"/>
    <w:rsid w:val="00D37C5A"/>
    <w:rsid w:val="00D43278"/>
    <w:rsid w:val="00D60D1B"/>
    <w:rsid w:val="00D70A0B"/>
    <w:rsid w:val="00D829F5"/>
    <w:rsid w:val="00DA24BC"/>
    <w:rsid w:val="00DA33B9"/>
    <w:rsid w:val="00DB442F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B0E3B"/>
    <w:rsid w:val="00EB20B2"/>
    <w:rsid w:val="00EE305C"/>
    <w:rsid w:val="00EF5C3B"/>
    <w:rsid w:val="00F12569"/>
    <w:rsid w:val="00F1578D"/>
    <w:rsid w:val="00F22E42"/>
    <w:rsid w:val="00F51DE0"/>
    <w:rsid w:val="00F54D0B"/>
    <w:rsid w:val="00F56A3A"/>
    <w:rsid w:val="00F611D8"/>
    <w:rsid w:val="00F92928"/>
    <w:rsid w:val="00F94FC0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1FD9EFA3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BA0494"/>
    <w:pPr>
      <w:spacing w:line="312" w:lineRule="auto"/>
      <w:ind w:left="-426" w:firstLine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910C7-1D69-4249-88CE-4A93205F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Marta Arciszewska</cp:lastModifiedBy>
  <cp:revision>50</cp:revision>
  <cp:lastPrinted>2018-04-12T16:47:00Z</cp:lastPrinted>
  <dcterms:created xsi:type="dcterms:W3CDTF">2018-08-01T13:16:00Z</dcterms:created>
  <dcterms:modified xsi:type="dcterms:W3CDTF">2022-03-23T09:22:00Z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