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902B" w14:textId="77777777" w:rsidR="00293613" w:rsidRPr="00AC0E4A" w:rsidRDefault="00293613" w:rsidP="00B4266E">
      <w:pPr>
        <w:pStyle w:val="Normalny1"/>
        <w:ind w:left="0" w:firstLine="0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7F849C0E" w14:textId="77777777" w:rsidR="00AC0E4A" w:rsidRPr="00AC0E4A" w:rsidRDefault="00AC0E4A" w:rsidP="002C67AF">
      <w:pPr>
        <w:pStyle w:val="Normalny1"/>
        <w:rPr>
          <w:rStyle w:val="Brak"/>
          <w:rFonts w:ascii="Times New Roman" w:eastAsia="Trebuchet MS" w:hAnsi="Times New Roman" w:cs="Times New Roman"/>
          <w:bCs/>
          <w:sz w:val="18"/>
          <w:szCs w:val="18"/>
        </w:rPr>
      </w:pPr>
    </w:p>
    <w:p w14:paraId="42A98C52" w14:textId="77777777" w:rsidR="00096C31" w:rsidRDefault="00096C31" w:rsidP="000A570C">
      <w:pPr>
        <w:pStyle w:val="Tekstpodstawowy"/>
        <w:spacing w:after="0" w:line="312" w:lineRule="auto"/>
        <w:jc w:val="right"/>
        <w:rPr>
          <w:rStyle w:val="Brak"/>
          <w:rFonts w:eastAsia="Trebuchet MS"/>
          <w:bCs/>
          <w:sz w:val="18"/>
          <w:szCs w:val="18"/>
          <w:lang w:val="pl-PL"/>
        </w:rPr>
      </w:pPr>
      <w:r>
        <w:rPr>
          <w:noProof/>
        </w:rPr>
        <w:drawing>
          <wp:inline distT="0" distB="0" distL="0" distR="0" wp14:anchorId="10EE2D0C" wp14:editId="1C42E1C1">
            <wp:extent cx="778310" cy="7258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2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B6787" w14:textId="77777777" w:rsidR="00096C31" w:rsidRDefault="00096C31" w:rsidP="000A570C">
      <w:pPr>
        <w:pStyle w:val="Tekstpodstawowy"/>
        <w:spacing w:after="0" w:line="312" w:lineRule="auto"/>
        <w:jc w:val="right"/>
        <w:rPr>
          <w:rStyle w:val="Brak"/>
          <w:rFonts w:eastAsia="Trebuchet MS"/>
          <w:bCs/>
          <w:sz w:val="18"/>
          <w:szCs w:val="18"/>
          <w:lang w:val="pl-PL"/>
        </w:rPr>
      </w:pPr>
    </w:p>
    <w:p w14:paraId="1D63CE82" w14:textId="00A9226A" w:rsidR="000A570C" w:rsidRPr="000A570C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321564">
        <w:rPr>
          <w:rStyle w:val="Brak"/>
          <w:rFonts w:eastAsia="Trebuchet MS"/>
          <w:bCs/>
          <w:sz w:val="18"/>
          <w:szCs w:val="18"/>
          <w:lang w:val="pl-PL"/>
        </w:rPr>
        <w:t>4</w:t>
      </w:r>
      <w:r w:rsidR="003655F6"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0A570C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EB0E3B">
        <w:rPr>
          <w:rFonts w:eastAsia="Lucida Sans Unicode"/>
          <w:bCs/>
          <w:kern w:val="2"/>
          <w:sz w:val="18"/>
          <w:szCs w:val="18"/>
          <w:lang w:val="pl-PL" w:eastAsia="ar-SA"/>
        </w:rPr>
        <w:t>1/</w:t>
      </w:r>
      <w:r w:rsidR="00D01217">
        <w:rPr>
          <w:rFonts w:eastAsia="Lucida Sans Unicode"/>
          <w:bCs/>
          <w:kern w:val="2"/>
          <w:sz w:val="18"/>
          <w:szCs w:val="18"/>
          <w:lang w:val="pl-PL" w:eastAsia="ar-SA"/>
        </w:rPr>
        <w:t>202</w:t>
      </w:r>
      <w:r w:rsidR="00FF4A6F">
        <w:rPr>
          <w:rFonts w:eastAsia="Lucida Sans Unicode"/>
          <w:bCs/>
          <w:kern w:val="2"/>
          <w:sz w:val="18"/>
          <w:szCs w:val="18"/>
          <w:lang w:val="pl-PL" w:eastAsia="ar-SA"/>
        </w:rPr>
        <w:t>3</w:t>
      </w:r>
    </w:p>
    <w:p w14:paraId="31E2B645" w14:textId="77777777" w:rsidR="00AC0E4A" w:rsidRDefault="00AC0E4A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17742C4" w14:textId="77777777" w:rsidR="00870A4E" w:rsidRPr="00AC0E4A" w:rsidRDefault="00870A4E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374940E8" w14:textId="77777777" w:rsidR="00C33621" w:rsidRPr="00DE0D3F" w:rsidRDefault="00C83BF8" w:rsidP="00870A4E">
      <w:pPr>
        <w:pStyle w:val="Normalny1"/>
        <w:jc w:val="center"/>
        <w:rPr>
          <w:rFonts w:ascii="Times New Roman" w:eastAsia="Trebuchet MS" w:hAnsi="Times New Roman" w:cs="Times New Roman"/>
          <w:bCs/>
          <w:sz w:val="24"/>
          <w:szCs w:val="24"/>
        </w:rPr>
      </w:pPr>
      <w:r w:rsidRPr="00C83BF8">
        <w:rPr>
          <w:rFonts w:ascii="Times New Roman" w:eastAsia="Trebuchet MS" w:hAnsi="Times New Roman" w:cs="Times New Roman"/>
          <w:b/>
          <w:bCs/>
          <w:sz w:val="24"/>
          <w:szCs w:val="24"/>
        </w:rPr>
        <w:t>ZGODA NA PRZETWARZANIE DANYCH OSOBOWYCH</w:t>
      </w:r>
    </w:p>
    <w:p w14:paraId="104BC6BF" w14:textId="77777777" w:rsidR="00870A4E" w:rsidRDefault="00870A4E" w:rsidP="009266C1">
      <w:pPr>
        <w:pStyle w:val="Normalny1"/>
        <w:ind w:left="0" w:firstLine="0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46144548" w14:textId="034828F1" w:rsidR="00870A4E" w:rsidRDefault="00870A4E" w:rsidP="009266C1">
      <w:pPr>
        <w:pStyle w:val="Normalny1"/>
        <w:ind w:left="0"/>
        <w:rPr>
          <w:rFonts w:ascii="Times New Roman" w:eastAsia="Trebuchet MS" w:hAnsi="Times New Roman" w:cs="Times New Roman"/>
          <w:bCs/>
          <w:sz w:val="24"/>
          <w:szCs w:val="24"/>
        </w:rPr>
      </w:pP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Oświadczam, że wyrażam zgodę na przetwarzanie moich danych osobowych, 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wskazanych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>w złożonych przeze mnie dokumentach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 związanych z udziałem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w 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postępowaniu o udzielenie zamówienia </w:t>
      </w:r>
      <w:r w:rsidR="00D43278">
        <w:rPr>
          <w:rFonts w:ascii="Times New Roman" w:eastAsia="Trebuchet MS" w:hAnsi="Times New Roman" w:cs="Times New Roman"/>
          <w:bCs/>
          <w:sz w:val="24"/>
          <w:szCs w:val="24"/>
        </w:rPr>
        <w:t>na</w:t>
      </w:r>
      <w:r w:rsidR="0070496A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FF4A6F" w:rsidRPr="00FF4A6F">
        <w:rPr>
          <w:rFonts w:ascii="Times New Roman" w:eastAsia="Trebuchet MS" w:hAnsi="Times New Roman" w:cs="Times New Roman"/>
          <w:bCs/>
          <w:sz w:val="24"/>
          <w:szCs w:val="24"/>
        </w:rPr>
        <w:t>przeprowadzanie prac budowlanych mających na celu poprawę efektywności energetycznej w budynkach Parafii Rzymskokatolickiej p.w. Trójcy Przenajświętszej w Rudce w 3 obiektach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r w:rsidR="00DE5F57" w:rsidRPr="00842C5F">
        <w:rPr>
          <w:rFonts w:ascii="Times New Roman" w:eastAsia="Trebuchet MS" w:hAnsi="Times New Roman" w:cs="Times New Roman"/>
          <w:bCs/>
          <w:sz w:val="24"/>
          <w:szCs w:val="24"/>
        </w:rPr>
        <w:t xml:space="preserve">w tym w ofercie, </w:t>
      </w:r>
      <w:r w:rsidR="000E0CEF">
        <w:rPr>
          <w:rFonts w:ascii="Times New Roman" w:eastAsia="Trebuchet MS" w:hAnsi="Times New Roman" w:cs="Times New Roman"/>
          <w:bCs/>
          <w:sz w:val="24"/>
          <w:szCs w:val="24"/>
        </w:rPr>
        <w:t xml:space="preserve">w celach związanych z </w:t>
      </w:r>
      <w:r w:rsidR="00D1248E">
        <w:rPr>
          <w:rFonts w:ascii="Times New Roman" w:eastAsia="Trebuchet MS" w:hAnsi="Times New Roman" w:cs="Times New Roman"/>
          <w:bCs/>
          <w:sz w:val="24"/>
          <w:szCs w:val="24"/>
        </w:rPr>
        <w:t>przeprowadzeni</w:t>
      </w:r>
      <w:r w:rsidR="002901B2">
        <w:rPr>
          <w:rFonts w:ascii="Times New Roman" w:eastAsia="Trebuchet MS" w:hAnsi="Times New Roman" w:cs="Times New Roman"/>
          <w:bCs/>
          <w:sz w:val="24"/>
          <w:szCs w:val="24"/>
        </w:rPr>
        <w:t>em</w:t>
      </w:r>
      <w:r w:rsidR="00D1248E">
        <w:rPr>
          <w:rFonts w:ascii="Times New Roman" w:eastAsia="Trebuchet MS" w:hAnsi="Times New Roman" w:cs="Times New Roman"/>
          <w:bCs/>
          <w:sz w:val="24"/>
          <w:szCs w:val="24"/>
        </w:rPr>
        <w:t xml:space="preserve"> procedury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>wyboru wykonawcy</w:t>
      </w:r>
      <w:r w:rsidR="005C195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</w:p>
    <w:p w14:paraId="12B2C854" w14:textId="77777777" w:rsidR="009023B2" w:rsidRPr="00870A4E" w:rsidRDefault="009023B2" w:rsidP="00870A4E">
      <w:pPr>
        <w:pStyle w:val="Normalny1"/>
        <w:ind w:left="0"/>
        <w:rPr>
          <w:rStyle w:val="Brak"/>
          <w:rFonts w:ascii="Times New Roman" w:eastAsia="Trebuchet MS" w:hAnsi="Times New Roman" w:cs="Times New Roman"/>
          <w:bCs/>
          <w:sz w:val="24"/>
          <w:szCs w:val="24"/>
        </w:rPr>
      </w:pP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Jestem świadomy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>/-a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 xml:space="preserve">, że w 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 xml:space="preserve">dowolnym momencie 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zgoda może być przeze mnie wycofana</w:t>
      </w:r>
      <w:r w:rsidR="00DE5F57">
        <w:rPr>
          <w:rFonts w:ascii="Times New Roman" w:eastAsia="Trebuchet MS" w:hAnsi="Times New Roman" w:cs="Times New Roman"/>
          <w:bCs/>
          <w:sz w:val="24"/>
          <w:szCs w:val="24"/>
          <w:lang w:eastAsia="en-US"/>
        </w:rPr>
        <w:t xml:space="preserve">, nie wpływa to jednak 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>na zgodność z prawem przetwarzania, którego dokonano na podstawie zgody przed jej cofnięciem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6FBC0AF1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1BFCA3E2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4627D0F8" w14:textId="77777777" w:rsidR="00293613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008898F5" w14:textId="77777777" w:rsidR="00D1248E" w:rsidRDefault="00D1248E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1360A0D6" w14:textId="77777777" w:rsidR="00D1248E" w:rsidRPr="00AC0E4A" w:rsidRDefault="00D1248E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7D06DD33" w14:textId="77777777" w:rsidR="00293613" w:rsidRPr="00AC0E4A" w:rsidRDefault="00D17A52" w:rsidP="002C67AF">
      <w:pPr>
        <w:pStyle w:val="Normalny1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…………………….…</w:t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14:paraId="0B60E05C" w14:textId="77777777" w:rsidR="00293613" w:rsidRPr="00AC0E4A" w:rsidRDefault="00927841" w:rsidP="002C67AF">
      <w:pPr>
        <w:pStyle w:val="Normalny1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(miejscowość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, data)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5C7A1D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   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(podpis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Wykonawcy)</w:t>
      </w:r>
    </w:p>
    <w:p w14:paraId="1E8BD7CE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75E2BE05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16A0AAE6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293613" w:rsidRPr="00AC0E4A" w:rsidSect="00096C31">
      <w:headerReference w:type="default" r:id="rId12"/>
      <w:footerReference w:type="default" r:id="rId13"/>
      <w:pgSz w:w="11900" w:h="16840"/>
      <w:pgMar w:top="426" w:right="1417" w:bottom="127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2EDE" w14:textId="77777777" w:rsidR="009D3692" w:rsidRDefault="009D3692">
      <w:r>
        <w:separator/>
      </w:r>
    </w:p>
  </w:endnote>
  <w:endnote w:type="continuationSeparator" w:id="0">
    <w:p w14:paraId="78A630CE" w14:textId="77777777" w:rsidR="009D3692" w:rsidRDefault="009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59F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EE61" w14:textId="77777777" w:rsidR="009D3692" w:rsidRDefault="009D3692">
      <w:r>
        <w:separator/>
      </w:r>
    </w:p>
  </w:footnote>
  <w:footnote w:type="continuationSeparator" w:id="0">
    <w:p w14:paraId="18810231" w14:textId="77777777" w:rsidR="009D3692" w:rsidRDefault="009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EF8" w14:textId="77777777" w:rsidR="005B7663" w:rsidRDefault="005B7663" w:rsidP="00B4266E">
    <w:pPr>
      <w:pStyle w:val="Nagwek"/>
      <w:tabs>
        <w:tab w:val="clear" w:pos="9072"/>
      </w:tabs>
      <w:ind w:left="-851" w:right="-1140"/>
      <w:rPr>
        <w:sz w:val="22"/>
        <w:szCs w:val="22"/>
        <w:lang w:val="pl-PL"/>
      </w:rPr>
    </w:pPr>
  </w:p>
  <w:p w14:paraId="1BC8F1E2" w14:textId="2B715D2D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45072643">
    <w:abstractNumId w:val="0"/>
  </w:num>
  <w:num w:numId="2" w16cid:durableId="1516117426">
    <w:abstractNumId w:val="2"/>
  </w:num>
  <w:num w:numId="3" w16cid:durableId="1801149089">
    <w:abstractNumId w:val="1"/>
  </w:num>
  <w:num w:numId="4" w16cid:durableId="1644117879">
    <w:abstractNumId w:val="3"/>
  </w:num>
  <w:num w:numId="5" w16cid:durableId="2121139630">
    <w:abstractNumId w:val="4"/>
  </w:num>
  <w:num w:numId="6" w16cid:durableId="1748921872">
    <w:abstractNumId w:val="5"/>
  </w:num>
  <w:num w:numId="7" w16cid:durableId="233441637">
    <w:abstractNumId w:val="6"/>
  </w:num>
  <w:num w:numId="8" w16cid:durableId="418067548">
    <w:abstractNumId w:val="7"/>
  </w:num>
  <w:num w:numId="9" w16cid:durableId="662779596">
    <w:abstractNumId w:val="8"/>
  </w:num>
  <w:num w:numId="10" w16cid:durableId="470100611">
    <w:abstractNumId w:val="9"/>
  </w:num>
  <w:num w:numId="11" w16cid:durableId="440030223">
    <w:abstractNumId w:val="10"/>
  </w:num>
  <w:num w:numId="12" w16cid:durableId="332224643">
    <w:abstractNumId w:val="11"/>
  </w:num>
  <w:num w:numId="13" w16cid:durableId="422725613">
    <w:abstractNumId w:val="12"/>
  </w:num>
  <w:num w:numId="14" w16cid:durableId="790517150">
    <w:abstractNumId w:val="14"/>
  </w:num>
  <w:num w:numId="15" w16cid:durableId="1879391789">
    <w:abstractNumId w:val="13"/>
  </w:num>
  <w:num w:numId="16" w16cid:durableId="1806119137">
    <w:abstractNumId w:val="16"/>
  </w:num>
  <w:num w:numId="17" w16cid:durableId="947586195">
    <w:abstractNumId w:val="15"/>
  </w:num>
  <w:num w:numId="18" w16cid:durableId="533663799">
    <w:abstractNumId w:val="13"/>
    <w:lvlOverride w:ilvl="0"/>
    <w:lvlOverride w:ilvl="1"/>
    <w:lvlOverride w:ilvl="2"/>
    <w:lvlOverride w:ilvl="3">
      <w:startOverride w:val="8"/>
    </w:lvlOverride>
  </w:num>
  <w:num w:numId="19" w16cid:durableId="495463778">
    <w:abstractNumId w:val="17"/>
  </w:num>
  <w:num w:numId="20" w16cid:durableId="604118101">
    <w:abstractNumId w:val="18"/>
  </w:num>
  <w:num w:numId="21" w16cid:durableId="714889908">
    <w:abstractNumId w:val="20"/>
  </w:num>
  <w:num w:numId="22" w16cid:durableId="794182149">
    <w:abstractNumId w:val="19"/>
  </w:num>
  <w:num w:numId="23" w16cid:durableId="63383776">
    <w:abstractNumId w:val="21"/>
  </w:num>
  <w:num w:numId="24" w16cid:durableId="428359387">
    <w:abstractNumId w:val="22"/>
  </w:num>
  <w:num w:numId="25" w16cid:durableId="478965070">
    <w:abstractNumId w:val="24"/>
  </w:num>
  <w:num w:numId="26" w16cid:durableId="576598824">
    <w:abstractNumId w:val="23"/>
  </w:num>
  <w:num w:numId="27" w16cid:durableId="1425608691">
    <w:abstractNumId w:val="23"/>
    <w:lvlOverride w:ilvl="0">
      <w:startOverride w:val="2"/>
    </w:lvlOverride>
  </w:num>
  <w:num w:numId="28" w16cid:durableId="135071792">
    <w:abstractNumId w:val="26"/>
  </w:num>
  <w:num w:numId="29" w16cid:durableId="1986079028">
    <w:abstractNumId w:val="25"/>
  </w:num>
  <w:num w:numId="30" w16cid:durableId="61755843">
    <w:abstractNumId w:val="27"/>
  </w:num>
  <w:num w:numId="31" w16cid:durableId="1610969678">
    <w:abstractNumId w:val="28"/>
  </w:num>
  <w:num w:numId="32" w16cid:durableId="502816312">
    <w:abstractNumId w:val="30"/>
  </w:num>
  <w:num w:numId="33" w16cid:durableId="646858959">
    <w:abstractNumId w:val="29"/>
  </w:num>
  <w:num w:numId="34" w16cid:durableId="1121725567">
    <w:abstractNumId w:val="31"/>
  </w:num>
  <w:num w:numId="35" w16cid:durableId="1423376974">
    <w:abstractNumId w:val="32"/>
  </w:num>
  <w:num w:numId="36" w16cid:durableId="984821979">
    <w:abstractNumId w:val="34"/>
  </w:num>
  <w:num w:numId="37" w16cid:durableId="1678463970">
    <w:abstractNumId w:val="33"/>
  </w:num>
  <w:num w:numId="38" w16cid:durableId="1619138194">
    <w:abstractNumId w:val="35"/>
  </w:num>
  <w:num w:numId="39" w16cid:durableId="1271931782">
    <w:abstractNumId w:val="36"/>
  </w:num>
  <w:num w:numId="40" w16cid:durableId="1106579059">
    <w:abstractNumId w:val="37"/>
  </w:num>
  <w:num w:numId="41" w16cid:durableId="1666930043">
    <w:abstractNumId w:val="38"/>
  </w:num>
  <w:num w:numId="42" w16cid:durableId="871840243">
    <w:abstractNumId w:val="39"/>
  </w:num>
  <w:num w:numId="43" w16cid:durableId="918752451">
    <w:abstractNumId w:val="40"/>
  </w:num>
  <w:num w:numId="44" w16cid:durableId="1105811345">
    <w:abstractNumId w:val="41"/>
  </w:num>
  <w:num w:numId="45" w16cid:durableId="1946959932">
    <w:abstractNumId w:val="42"/>
  </w:num>
  <w:num w:numId="46" w16cid:durableId="1543902034">
    <w:abstractNumId w:val="43"/>
  </w:num>
  <w:num w:numId="47" w16cid:durableId="704403796">
    <w:abstractNumId w:val="44"/>
  </w:num>
  <w:num w:numId="48" w16cid:durableId="180317142">
    <w:abstractNumId w:val="45"/>
  </w:num>
  <w:num w:numId="49" w16cid:durableId="2075932080">
    <w:abstractNumId w:val="46"/>
  </w:num>
  <w:num w:numId="50" w16cid:durableId="2128963476">
    <w:abstractNumId w:val="47"/>
  </w:num>
  <w:num w:numId="51" w16cid:durableId="1137992733">
    <w:abstractNumId w:val="48"/>
  </w:num>
  <w:num w:numId="52" w16cid:durableId="1401758270">
    <w:abstractNumId w:val="49"/>
  </w:num>
  <w:num w:numId="53" w16cid:durableId="290668629">
    <w:abstractNumId w:val="51"/>
  </w:num>
  <w:num w:numId="54" w16cid:durableId="1279944709">
    <w:abstractNumId w:val="50"/>
  </w:num>
  <w:num w:numId="55" w16cid:durableId="1392655275">
    <w:abstractNumId w:val="50"/>
    <w:lvlOverride w:ilvl="0">
      <w:lvl w:ilvl="0" w:tplc="C1D0E256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6709B74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F341226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88EC5404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B14C1C06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60E249EC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378C4314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C0CA1A6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28E6D52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 w16cid:durableId="204410812">
    <w:abstractNumId w:val="53"/>
  </w:num>
  <w:num w:numId="57" w16cid:durableId="555165518">
    <w:abstractNumId w:val="52"/>
  </w:num>
  <w:num w:numId="58" w16cid:durableId="1320812669">
    <w:abstractNumId w:val="54"/>
  </w:num>
  <w:num w:numId="59" w16cid:durableId="759061423">
    <w:abstractNumId w:val="55"/>
  </w:num>
  <w:num w:numId="60" w16cid:durableId="576598394">
    <w:abstractNumId w:val="63"/>
  </w:num>
  <w:num w:numId="61" w16cid:durableId="829371008">
    <w:abstractNumId w:val="62"/>
  </w:num>
  <w:num w:numId="62" w16cid:durableId="1389526422">
    <w:abstractNumId w:val="76"/>
  </w:num>
  <w:num w:numId="63" w16cid:durableId="430392424">
    <w:abstractNumId w:val="56"/>
  </w:num>
  <w:num w:numId="64" w16cid:durableId="101271369">
    <w:abstractNumId w:val="61"/>
  </w:num>
  <w:num w:numId="65" w16cid:durableId="1291667142">
    <w:abstractNumId w:val="58"/>
  </w:num>
  <w:num w:numId="66" w16cid:durableId="579411243">
    <w:abstractNumId w:val="60"/>
  </w:num>
  <w:num w:numId="67" w16cid:durableId="281812823">
    <w:abstractNumId w:val="65"/>
  </w:num>
  <w:num w:numId="68" w16cid:durableId="656880199">
    <w:abstractNumId w:val="77"/>
  </w:num>
  <w:num w:numId="69" w16cid:durableId="10980157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7519760">
    <w:abstractNumId w:val="57"/>
  </w:num>
  <w:num w:numId="71" w16cid:durableId="767969203">
    <w:abstractNumId w:val="75"/>
  </w:num>
  <w:num w:numId="72" w16cid:durableId="1189681473">
    <w:abstractNumId w:val="64"/>
  </w:num>
  <w:num w:numId="73" w16cid:durableId="643850287">
    <w:abstractNumId w:val="78"/>
  </w:num>
  <w:num w:numId="74" w16cid:durableId="2104181872">
    <w:abstractNumId w:val="67"/>
  </w:num>
  <w:num w:numId="75" w16cid:durableId="1126777746">
    <w:abstractNumId w:val="72"/>
  </w:num>
  <w:num w:numId="76" w16cid:durableId="163324821">
    <w:abstractNumId w:val="69"/>
  </w:num>
  <w:num w:numId="77" w16cid:durableId="678192037">
    <w:abstractNumId w:val="68"/>
  </w:num>
  <w:num w:numId="78" w16cid:durableId="444928653">
    <w:abstractNumId w:val="66"/>
  </w:num>
  <w:num w:numId="79" w16cid:durableId="799882525">
    <w:abstractNumId w:val="70"/>
  </w:num>
  <w:num w:numId="80" w16cid:durableId="410081806">
    <w:abstractNumId w:val="71"/>
  </w:num>
  <w:num w:numId="81" w16cid:durableId="151682649">
    <w:abstractNumId w:val="74"/>
  </w:num>
  <w:num w:numId="82" w16cid:durableId="1891649171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6625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40"/>
    <w:rsid w:val="00012C1F"/>
    <w:rsid w:val="00044436"/>
    <w:rsid w:val="000709C5"/>
    <w:rsid w:val="00096C31"/>
    <w:rsid w:val="000A1562"/>
    <w:rsid w:val="000A2560"/>
    <w:rsid w:val="000A30E1"/>
    <w:rsid w:val="000A570C"/>
    <w:rsid w:val="000B6940"/>
    <w:rsid w:val="000D0CB9"/>
    <w:rsid w:val="000E0CEF"/>
    <w:rsid w:val="000E579C"/>
    <w:rsid w:val="00152AE9"/>
    <w:rsid w:val="001629F0"/>
    <w:rsid w:val="00191A79"/>
    <w:rsid w:val="00191DA4"/>
    <w:rsid w:val="001A0A0F"/>
    <w:rsid w:val="001C44B7"/>
    <w:rsid w:val="001C4A74"/>
    <w:rsid w:val="001D0BF0"/>
    <w:rsid w:val="001E73BB"/>
    <w:rsid w:val="001F49D4"/>
    <w:rsid w:val="002737B8"/>
    <w:rsid w:val="00282D42"/>
    <w:rsid w:val="00283D45"/>
    <w:rsid w:val="0028471D"/>
    <w:rsid w:val="002901B2"/>
    <w:rsid w:val="00293613"/>
    <w:rsid w:val="002A748C"/>
    <w:rsid w:val="002C67AF"/>
    <w:rsid w:val="002D5C96"/>
    <w:rsid w:val="002E0674"/>
    <w:rsid w:val="00321564"/>
    <w:rsid w:val="00324DD9"/>
    <w:rsid w:val="00337983"/>
    <w:rsid w:val="0036363D"/>
    <w:rsid w:val="003655F6"/>
    <w:rsid w:val="00392AD7"/>
    <w:rsid w:val="003F32E6"/>
    <w:rsid w:val="00407F82"/>
    <w:rsid w:val="00440457"/>
    <w:rsid w:val="00483A15"/>
    <w:rsid w:val="00485062"/>
    <w:rsid w:val="004B7890"/>
    <w:rsid w:val="004C2C90"/>
    <w:rsid w:val="005039ED"/>
    <w:rsid w:val="005040CD"/>
    <w:rsid w:val="00506D35"/>
    <w:rsid w:val="0051082C"/>
    <w:rsid w:val="00554D82"/>
    <w:rsid w:val="0057061E"/>
    <w:rsid w:val="00573EA1"/>
    <w:rsid w:val="00595DB7"/>
    <w:rsid w:val="005B3D76"/>
    <w:rsid w:val="005B7663"/>
    <w:rsid w:val="005C1950"/>
    <w:rsid w:val="005C7A1D"/>
    <w:rsid w:val="00607AA8"/>
    <w:rsid w:val="00614BB1"/>
    <w:rsid w:val="00621649"/>
    <w:rsid w:val="00623AD8"/>
    <w:rsid w:val="0062733C"/>
    <w:rsid w:val="00640E7D"/>
    <w:rsid w:val="0064550F"/>
    <w:rsid w:val="00665963"/>
    <w:rsid w:val="00691B52"/>
    <w:rsid w:val="0070496A"/>
    <w:rsid w:val="00706DE3"/>
    <w:rsid w:val="00753A33"/>
    <w:rsid w:val="007752C5"/>
    <w:rsid w:val="007C768F"/>
    <w:rsid w:val="007E7746"/>
    <w:rsid w:val="00842C5F"/>
    <w:rsid w:val="00870A4E"/>
    <w:rsid w:val="008A750A"/>
    <w:rsid w:val="008D444C"/>
    <w:rsid w:val="008F5036"/>
    <w:rsid w:val="009023B2"/>
    <w:rsid w:val="00915D14"/>
    <w:rsid w:val="009266C1"/>
    <w:rsid w:val="00927841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A7697"/>
    <w:rsid w:val="00AC0E4A"/>
    <w:rsid w:val="00AD0418"/>
    <w:rsid w:val="00AD648A"/>
    <w:rsid w:val="00AE0147"/>
    <w:rsid w:val="00AF226E"/>
    <w:rsid w:val="00B001FF"/>
    <w:rsid w:val="00B06388"/>
    <w:rsid w:val="00B10BEE"/>
    <w:rsid w:val="00B2130C"/>
    <w:rsid w:val="00B342F5"/>
    <w:rsid w:val="00B376D3"/>
    <w:rsid w:val="00B4266E"/>
    <w:rsid w:val="00B771B8"/>
    <w:rsid w:val="00BA282E"/>
    <w:rsid w:val="00BA7BF6"/>
    <w:rsid w:val="00BD7709"/>
    <w:rsid w:val="00BE61FD"/>
    <w:rsid w:val="00C045E9"/>
    <w:rsid w:val="00C26AB4"/>
    <w:rsid w:val="00C33621"/>
    <w:rsid w:val="00C43543"/>
    <w:rsid w:val="00C52DD5"/>
    <w:rsid w:val="00C5415E"/>
    <w:rsid w:val="00C6140D"/>
    <w:rsid w:val="00C66693"/>
    <w:rsid w:val="00C83BF8"/>
    <w:rsid w:val="00CA3129"/>
    <w:rsid w:val="00CA5591"/>
    <w:rsid w:val="00D01217"/>
    <w:rsid w:val="00D110A3"/>
    <w:rsid w:val="00D1248E"/>
    <w:rsid w:val="00D16C39"/>
    <w:rsid w:val="00D17A52"/>
    <w:rsid w:val="00D21235"/>
    <w:rsid w:val="00D37C5A"/>
    <w:rsid w:val="00D43278"/>
    <w:rsid w:val="00D60D1B"/>
    <w:rsid w:val="00D70A0B"/>
    <w:rsid w:val="00D829F5"/>
    <w:rsid w:val="00DA24BC"/>
    <w:rsid w:val="00DA33B9"/>
    <w:rsid w:val="00DB442F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B0E3B"/>
    <w:rsid w:val="00EC2A41"/>
    <w:rsid w:val="00EF5C3B"/>
    <w:rsid w:val="00F12569"/>
    <w:rsid w:val="00F1578D"/>
    <w:rsid w:val="00F22E42"/>
    <w:rsid w:val="00F51DE0"/>
    <w:rsid w:val="00F54D0B"/>
    <w:rsid w:val="00F56A3A"/>
    <w:rsid w:val="00F611D8"/>
    <w:rsid w:val="00F94FC0"/>
    <w:rsid w:val="00F97D9C"/>
    <w:rsid w:val="00FB30E1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629E6DCD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927841"/>
    <w:pPr>
      <w:spacing w:line="312" w:lineRule="auto"/>
      <w:ind w:left="-426" w:firstLine="708"/>
      <w:jc w:val="both"/>
    </w:pPr>
    <w:rPr>
      <w:rFonts w:ascii="Calibri" w:eastAsia="Calibri" w:hAnsi="Calibri" w:cs="Calibri"/>
      <w:sz w:val="22"/>
      <w:szCs w:val="22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EDCA9-4AD8-4103-8373-7B083E8080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Małgorzata Leszczyńska</cp:lastModifiedBy>
  <cp:revision>38</cp:revision>
  <cp:lastPrinted>2018-04-12T16:47:00Z</cp:lastPrinted>
  <dcterms:created xsi:type="dcterms:W3CDTF">2018-08-01T13:16:00Z</dcterms:created>
  <dcterms:modified xsi:type="dcterms:W3CDTF">2023-04-13T07:00:00Z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